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ECC3F03" w14:textId="77777777" w:rsidTr="00856C35">
        <w:tc>
          <w:tcPr>
            <w:tcW w:w="4428" w:type="dxa"/>
          </w:tcPr>
          <w:p w14:paraId="011E903A" w14:textId="70766698" w:rsidR="00856C35" w:rsidRDefault="00856C35" w:rsidP="00856C35"/>
        </w:tc>
        <w:tc>
          <w:tcPr>
            <w:tcW w:w="4428" w:type="dxa"/>
          </w:tcPr>
          <w:p w14:paraId="0C8FAC28" w14:textId="205B7A7A" w:rsidR="00856C35" w:rsidRDefault="00707EDF" w:rsidP="00856C35">
            <w:pPr>
              <w:pStyle w:val="CompanyName"/>
            </w:pPr>
            <w:r w:rsidRPr="00707EDF">
              <w:rPr>
                <w:sz w:val="32"/>
              </w:rPr>
              <w:t>Valley Home Assisted Living &amp; Memory Care</w:t>
            </w:r>
          </w:p>
        </w:tc>
      </w:tr>
    </w:tbl>
    <w:p w14:paraId="7C9A628A" w14:textId="77777777" w:rsidR="00467865" w:rsidRPr="00275BB5" w:rsidRDefault="00856C35" w:rsidP="00856C35">
      <w:pPr>
        <w:pStyle w:val="Heading1"/>
      </w:pPr>
      <w:r>
        <w:t>Employment Application</w:t>
      </w:r>
    </w:p>
    <w:p w14:paraId="49C347E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74AA94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3A99DC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D163AE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8DF5D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C243A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4F73A6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B89248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270EE0E" w14:textId="77777777" w:rsidTr="00856C35">
        <w:tc>
          <w:tcPr>
            <w:tcW w:w="1081" w:type="dxa"/>
            <w:vAlign w:val="bottom"/>
          </w:tcPr>
          <w:p w14:paraId="664CF40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13A148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320EB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76AE7C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B4BB08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1C15F46" w14:textId="77777777" w:rsidR="00856C35" w:rsidRPr="009C220D" w:rsidRDefault="00856C35" w:rsidP="00856C35"/>
        </w:tc>
      </w:tr>
    </w:tbl>
    <w:p w14:paraId="4169389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7EF8E7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CAD112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679337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B8D5D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7C7047" w14:textId="77777777" w:rsidTr="00871876">
        <w:tc>
          <w:tcPr>
            <w:tcW w:w="1081" w:type="dxa"/>
            <w:vAlign w:val="bottom"/>
          </w:tcPr>
          <w:p w14:paraId="4C3A29E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E664A3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53B501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3EC192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193D28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38EB4D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4BC0EE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D95286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3C123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040DDA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F0032E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5AD81B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C55187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99BEF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3853A0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A65450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90FBB8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B9A824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1850C9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84140F2" w14:textId="77777777" w:rsidR="00841645" w:rsidRPr="009C220D" w:rsidRDefault="00841645" w:rsidP="00440CD8">
            <w:pPr>
              <w:pStyle w:val="FieldText"/>
            </w:pPr>
          </w:p>
        </w:tc>
      </w:tr>
    </w:tbl>
    <w:p w14:paraId="3A15F177" w14:textId="77777777"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3B7100" w:rsidRPr="005114CE" w14:paraId="2B800842" w14:textId="77777777" w:rsidTr="003B7100">
        <w:trPr>
          <w:trHeight w:val="288"/>
        </w:trPr>
        <w:tc>
          <w:tcPr>
            <w:tcW w:w="1466" w:type="dxa"/>
            <w:vAlign w:val="bottom"/>
          </w:tcPr>
          <w:p w14:paraId="76DD267D" w14:textId="77777777" w:rsidR="003B7100" w:rsidRPr="005114CE" w:rsidRDefault="003B7100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D1A7576" w14:textId="77777777" w:rsidR="003B7100" w:rsidRPr="009C220D" w:rsidRDefault="003B7100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0F820E7" w14:textId="77777777" w:rsidR="003B7100" w:rsidRPr="005114CE" w:rsidRDefault="003B7100" w:rsidP="00490804">
            <w:pPr>
              <w:pStyle w:val="Heading4"/>
            </w:pPr>
            <w:bookmarkStart w:id="0" w:name="_GoBack"/>
            <w:bookmarkEnd w:id="0"/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132505" w14:textId="77777777" w:rsidR="003B7100" w:rsidRPr="009C220D" w:rsidRDefault="003B7100" w:rsidP="00856C35">
            <w:pPr>
              <w:pStyle w:val="FieldText"/>
            </w:pPr>
            <w:r w:rsidRPr="009C220D">
              <w:t>$</w:t>
            </w:r>
          </w:p>
        </w:tc>
      </w:tr>
    </w:tbl>
    <w:p w14:paraId="69C9A4D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D0BAE0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7C5B64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6EEAA64" w14:textId="77777777" w:rsidR="00DE7FB7" w:rsidRPr="009C220D" w:rsidRDefault="00DE7FB7" w:rsidP="00083002">
            <w:pPr>
              <w:pStyle w:val="FieldText"/>
            </w:pPr>
          </w:p>
        </w:tc>
      </w:tr>
    </w:tbl>
    <w:p w14:paraId="0420D59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1B9E057" w14:textId="77777777" w:rsidTr="00BC07E3">
        <w:tc>
          <w:tcPr>
            <w:tcW w:w="3692" w:type="dxa"/>
            <w:vAlign w:val="bottom"/>
          </w:tcPr>
          <w:p w14:paraId="7AAF6D9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70BB18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6A6CED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85970B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46AE5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5751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49B3BD7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25360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B84C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06C6BA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6BB9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</w:tr>
    </w:tbl>
    <w:p w14:paraId="72E031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0CF12AD" w14:textId="77777777" w:rsidTr="00BC07E3">
        <w:tc>
          <w:tcPr>
            <w:tcW w:w="3692" w:type="dxa"/>
            <w:vAlign w:val="bottom"/>
          </w:tcPr>
          <w:p w14:paraId="1DC7FDC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C5F543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2FBB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226894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6C65A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8852FE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88BA894" w14:textId="77777777" w:rsidR="009C220D" w:rsidRPr="009C220D" w:rsidRDefault="009C220D" w:rsidP="00617C65">
            <w:pPr>
              <w:pStyle w:val="FieldText"/>
            </w:pPr>
          </w:p>
        </w:tc>
      </w:tr>
    </w:tbl>
    <w:p w14:paraId="330C59A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7"/>
        <w:gridCol w:w="53"/>
        <w:gridCol w:w="5670"/>
      </w:tblGrid>
      <w:tr w:rsidR="009C220D" w:rsidRPr="005114CE" w14:paraId="14D301FD" w14:textId="77777777" w:rsidTr="003B7100">
        <w:tc>
          <w:tcPr>
            <w:tcW w:w="4320" w:type="dxa"/>
            <w:vAlign w:val="bottom"/>
          </w:tcPr>
          <w:p w14:paraId="7BD93216" w14:textId="70CCC6AC" w:rsidR="009C220D" w:rsidRPr="005114CE" w:rsidRDefault="003B7100" w:rsidP="00490804">
            <w:r>
              <w:t xml:space="preserve">Shifts </w:t>
            </w:r>
            <w:proofErr w:type="gramStart"/>
            <w:r>
              <w:t>Available :AM</w:t>
            </w:r>
            <w:proofErr w:type="gramEnd"/>
            <w:r>
              <w:t>:                                   PM:</w:t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37" w:type="dxa"/>
            <w:vAlign w:val="bottom"/>
          </w:tcPr>
          <w:p w14:paraId="4149E772" w14:textId="03CF497E" w:rsidR="009C220D" w:rsidRPr="005114CE" w:rsidRDefault="009C220D" w:rsidP="00D6155E">
            <w:pPr>
              <w:pStyle w:val="Checkbox"/>
            </w:pPr>
          </w:p>
        </w:tc>
        <w:tc>
          <w:tcPr>
            <w:tcW w:w="53" w:type="dxa"/>
            <w:vAlign w:val="bottom"/>
          </w:tcPr>
          <w:p w14:paraId="10D9AE9C" w14:textId="09563515" w:rsidR="009C220D" w:rsidRPr="005114CE" w:rsidRDefault="009C220D" w:rsidP="003B7100">
            <w:pPr>
              <w:pStyle w:val="Checkbox"/>
            </w:pPr>
          </w:p>
        </w:tc>
        <w:tc>
          <w:tcPr>
            <w:tcW w:w="5670" w:type="dxa"/>
            <w:vAlign w:val="bottom"/>
          </w:tcPr>
          <w:p w14:paraId="0A0C4C2D" w14:textId="77777777" w:rsidR="009C220D" w:rsidRPr="005114CE" w:rsidRDefault="009C220D" w:rsidP="00682C69"/>
        </w:tc>
      </w:tr>
    </w:tbl>
    <w:p w14:paraId="7DFFFDC1" w14:textId="77777777" w:rsidR="00C92A3C" w:rsidRDefault="00C92A3C"/>
    <w:p w14:paraId="5A79D404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0F9FD5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EC789A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7F88A3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4DBECF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41EE9BD" w14:textId="77777777" w:rsidR="000F2DF4" w:rsidRPr="005114CE" w:rsidRDefault="000F2DF4" w:rsidP="00617C65">
            <w:pPr>
              <w:pStyle w:val="FieldText"/>
            </w:pPr>
          </w:p>
        </w:tc>
      </w:tr>
    </w:tbl>
    <w:p w14:paraId="7178818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60CC80" w14:textId="77777777" w:rsidTr="00BC07E3">
        <w:tc>
          <w:tcPr>
            <w:tcW w:w="797" w:type="dxa"/>
            <w:vAlign w:val="bottom"/>
          </w:tcPr>
          <w:p w14:paraId="370D846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C9D99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524BEC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DB8A0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EF4388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A28B3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812B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46D629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36C76C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315790D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9D1A982" w14:textId="77777777" w:rsidR="00250014" w:rsidRPr="005114CE" w:rsidRDefault="00250014" w:rsidP="00617C65">
            <w:pPr>
              <w:pStyle w:val="FieldText"/>
            </w:pPr>
          </w:p>
        </w:tc>
      </w:tr>
    </w:tbl>
    <w:p w14:paraId="3B92270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D21501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0F06A9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237343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ADC30A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C4423E1" w14:textId="77777777" w:rsidR="000F2DF4" w:rsidRPr="005114CE" w:rsidRDefault="000F2DF4" w:rsidP="00617C65">
            <w:pPr>
              <w:pStyle w:val="FieldText"/>
            </w:pPr>
          </w:p>
        </w:tc>
      </w:tr>
    </w:tbl>
    <w:p w14:paraId="42099A8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3506B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5792A2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4529A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0083C6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02F8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80A6E2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33059D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F40D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DAE848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2030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CDF3A5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ACEAFA3" w14:textId="77777777" w:rsidR="00250014" w:rsidRPr="005114CE" w:rsidRDefault="00250014" w:rsidP="00617C65">
            <w:pPr>
              <w:pStyle w:val="FieldText"/>
            </w:pPr>
          </w:p>
        </w:tc>
      </w:tr>
    </w:tbl>
    <w:p w14:paraId="1B4F4FC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E23529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CB37E9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D0B909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FB7AE40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4A4B793" w14:textId="77777777" w:rsidR="002A2510" w:rsidRPr="005114CE" w:rsidRDefault="002A2510" w:rsidP="00617C65">
            <w:pPr>
              <w:pStyle w:val="FieldText"/>
            </w:pPr>
          </w:p>
        </w:tc>
      </w:tr>
    </w:tbl>
    <w:p w14:paraId="0C23B8E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7A6F9A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17863A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2940E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50308B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0722B7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6FA966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667BD6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DA4B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58F25A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A320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021A86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6459D0D" w14:textId="77777777" w:rsidR="00250014" w:rsidRPr="005114CE" w:rsidRDefault="00250014" w:rsidP="00617C65">
            <w:pPr>
              <w:pStyle w:val="FieldText"/>
            </w:pPr>
          </w:p>
        </w:tc>
      </w:tr>
    </w:tbl>
    <w:p w14:paraId="0BC548BA" w14:textId="77777777" w:rsidR="00330050" w:rsidRDefault="00330050" w:rsidP="00330050">
      <w:pPr>
        <w:pStyle w:val="Heading2"/>
      </w:pPr>
      <w:r>
        <w:t>References</w:t>
      </w:r>
    </w:p>
    <w:p w14:paraId="2A83CA1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D1F774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CED530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797695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6B03B9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1EAF0A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840E9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B30EB7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5FF1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CD7B41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428E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B093963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D49A776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DAA584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C72B334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EB818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D3F2F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1D34B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7D2149" w14:textId="77777777" w:rsidR="00D55AFA" w:rsidRDefault="00D55AFA" w:rsidP="00330050"/>
        </w:tc>
      </w:tr>
      <w:tr w:rsidR="000F2DF4" w:rsidRPr="005114CE" w14:paraId="3719C75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751A8E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8BB8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9CEB9D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CC68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33FB4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30156C1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A178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214B79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2C0E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04F936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DF4483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F83047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8A8182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D6198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D29D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B6E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B1E4ED" w14:textId="77777777" w:rsidR="00D55AFA" w:rsidRDefault="00D55AFA" w:rsidP="00330050"/>
        </w:tc>
      </w:tr>
      <w:tr w:rsidR="000D2539" w:rsidRPr="005114CE" w14:paraId="7D74886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3B3C25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3A7E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2BDEF8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B3CB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C19CD5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A0B38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4F8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992C1D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3BD1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DD69B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E715A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035ED4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C2D0A3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2E2A88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6EDA22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57227D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76EC74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FE0ECA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EBC59F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C689DF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19CF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B6EC5E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C2961" w14:textId="77777777" w:rsidR="000D2539" w:rsidRPr="009C220D" w:rsidRDefault="000D2539" w:rsidP="0014663E">
            <w:pPr>
              <w:pStyle w:val="FieldText"/>
            </w:pPr>
          </w:p>
        </w:tc>
      </w:tr>
    </w:tbl>
    <w:p w14:paraId="6AD4FA0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8F382A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788C47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E5247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5B4443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FA9D62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189B71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B42B3A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0E94C3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0CF8B6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11DAF4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AD8F8D9" w14:textId="77777777" w:rsidR="000D2539" w:rsidRPr="009C220D" w:rsidRDefault="000D2539" w:rsidP="0014663E">
            <w:pPr>
              <w:pStyle w:val="FieldText"/>
            </w:pPr>
          </w:p>
        </w:tc>
      </w:tr>
    </w:tbl>
    <w:p w14:paraId="6524B25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0AECB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BDA49B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04A95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842D83A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6DD78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BF2213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F05C20" w14:textId="77777777" w:rsidR="000D2539" w:rsidRPr="009C220D" w:rsidRDefault="000D2539" w:rsidP="0014663E">
            <w:pPr>
              <w:pStyle w:val="FieldText"/>
            </w:pPr>
          </w:p>
        </w:tc>
      </w:tr>
    </w:tbl>
    <w:p w14:paraId="7029534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09C1BED" w14:textId="77777777" w:rsidTr="00176E67">
        <w:tc>
          <w:tcPr>
            <w:tcW w:w="5040" w:type="dxa"/>
            <w:vAlign w:val="bottom"/>
          </w:tcPr>
          <w:p w14:paraId="7C6C86E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A7F800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85EF34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DA855E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DF4F1C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8EB941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B07088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FE8457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CBCBAB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F54074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A8E28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86842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DEA7F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DF6E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974E3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9FC64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F87ED63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6258D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AAAB0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A712B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AC161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D896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EB1CD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A9B22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3BE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C47BAA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F9099" w14:textId="77777777" w:rsidR="00BC07E3" w:rsidRPr="009C220D" w:rsidRDefault="00BC07E3" w:rsidP="00BC07E3">
            <w:pPr>
              <w:pStyle w:val="FieldText"/>
            </w:pPr>
          </w:p>
        </w:tc>
      </w:tr>
    </w:tbl>
    <w:p w14:paraId="1DBD529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E01EF5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31674F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F915F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6F8483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DF77CA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7643F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61991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B4806C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CA2B53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5387A7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BE612C" w14:textId="77777777" w:rsidR="00BC07E3" w:rsidRPr="009C220D" w:rsidRDefault="00BC07E3" w:rsidP="00BC07E3">
            <w:pPr>
              <w:pStyle w:val="FieldText"/>
            </w:pPr>
          </w:p>
        </w:tc>
      </w:tr>
    </w:tbl>
    <w:p w14:paraId="390DFB5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24CC1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86FC05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231FE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309DA3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C0549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1E52F5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0564F15" w14:textId="77777777" w:rsidR="00BC07E3" w:rsidRPr="009C220D" w:rsidRDefault="00BC07E3" w:rsidP="00BC07E3">
            <w:pPr>
              <w:pStyle w:val="FieldText"/>
            </w:pPr>
          </w:p>
        </w:tc>
      </w:tr>
    </w:tbl>
    <w:p w14:paraId="20B68B0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58740C0" w14:textId="77777777" w:rsidTr="00176E67">
        <w:tc>
          <w:tcPr>
            <w:tcW w:w="5040" w:type="dxa"/>
            <w:vAlign w:val="bottom"/>
          </w:tcPr>
          <w:p w14:paraId="1600BBB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52D9D4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F802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292B01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07AAAC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CF6DCF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C31F7E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0CBE3D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8F14E2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50294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4C4CF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F6FC77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000DA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192E2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0CE16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2F94E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E441BD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1953D3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EDBC0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C537B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9B34D2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A4C1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62305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5A1F8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943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01AD44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F75AC" w14:textId="77777777" w:rsidR="00BC07E3" w:rsidRPr="009C220D" w:rsidRDefault="00BC07E3" w:rsidP="00BC07E3">
            <w:pPr>
              <w:pStyle w:val="FieldText"/>
            </w:pPr>
          </w:p>
        </w:tc>
      </w:tr>
    </w:tbl>
    <w:p w14:paraId="38E424F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64E493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36AB82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02862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8622A4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8FC08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7D0D83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2049E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45AA1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7D9A30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3EA481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DDD24CD" w14:textId="77777777" w:rsidR="00BC07E3" w:rsidRPr="009C220D" w:rsidRDefault="00BC07E3" w:rsidP="00BC07E3">
            <w:pPr>
              <w:pStyle w:val="FieldText"/>
            </w:pPr>
          </w:p>
        </w:tc>
      </w:tr>
    </w:tbl>
    <w:p w14:paraId="234FA26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4185DA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116FE7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2E32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94A41C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CA2D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7343F4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A6BC95B" w14:textId="77777777" w:rsidR="00BC07E3" w:rsidRPr="009C220D" w:rsidRDefault="00BC07E3" w:rsidP="00BC07E3">
            <w:pPr>
              <w:pStyle w:val="FieldText"/>
            </w:pPr>
          </w:p>
        </w:tc>
      </w:tr>
    </w:tbl>
    <w:p w14:paraId="25CCE4D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2620FEC" w14:textId="77777777" w:rsidTr="00176E67">
        <w:tc>
          <w:tcPr>
            <w:tcW w:w="5040" w:type="dxa"/>
            <w:vAlign w:val="bottom"/>
          </w:tcPr>
          <w:p w14:paraId="4073256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C6DD2F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C42B6E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66EA03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D054CF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75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F65E07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709BBE2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0391B3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B799D3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3908E0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BA5C74F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1DC0BF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1C3327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8748449" w14:textId="77777777" w:rsidR="000D2539" w:rsidRPr="009C220D" w:rsidRDefault="000D2539" w:rsidP="00902964">
            <w:pPr>
              <w:pStyle w:val="FieldText"/>
            </w:pPr>
          </w:p>
        </w:tc>
      </w:tr>
    </w:tbl>
    <w:p w14:paraId="28F96E2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158032D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404684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8211A8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90453E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612FBF0" w14:textId="77777777" w:rsidR="000D2539" w:rsidRPr="009C220D" w:rsidRDefault="000D2539" w:rsidP="00902964">
            <w:pPr>
              <w:pStyle w:val="FieldText"/>
            </w:pPr>
          </w:p>
        </w:tc>
      </w:tr>
    </w:tbl>
    <w:p w14:paraId="287E98C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5ABB70F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BB81CC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134E7C2" w14:textId="77777777" w:rsidR="000D2539" w:rsidRPr="009C220D" w:rsidRDefault="000D2539" w:rsidP="00902964">
            <w:pPr>
              <w:pStyle w:val="FieldText"/>
            </w:pPr>
          </w:p>
        </w:tc>
      </w:tr>
    </w:tbl>
    <w:p w14:paraId="079A97C7" w14:textId="77777777" w:rsidR="00871876" w:rsidRDefault="00871876" w:rsidP="00871876">
      <w:pPr>
        <w:pStyle w:val="Heading2"/>
      </w:pPr>
      <w:r w:rsidRPr="009C220D">
        <w:t>Disclaimer and Signature</w:t>
      </w:r>
    </w:p>
    <w:p w14:paraId="50BD620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C67150B" w14:textId="22811935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1518D2">
        <w:t xml:space="preserve">  I also understand that it is our policy to conduct an employee background study through the Minnesota Department of Human Services and that upon a non-clearance notification letter that you may be immediately removed from employment</w:t>
      </w:r>
    </w:p>
    <w:p w14:paraId="4DB0BEAD" w14:textId="61AF0AA2" w:rsidR="001518D2" w:rsidRPr="00871876" w:rsidRDefault="001518D2" w:rsidP="00490804">
      <w:pPr>
        <w:pStyle w:val="Italic"/>
      </w:pPr>
      <w:r>
        <w:t>Valley Home is an Equal Opportunity Employer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BAB4E1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99F00B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3EA5AE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0ADDFC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96FA8CB" w14:textId="77777777" w:rsidR="000D2539" w:rsidRPr="005114CE" w:rsidRDefault="000D2539" w:rsidP="00682C69">
            <w:pPr>
              <w:pStyle w:val="FieldText"/>
            </w:pPr>
          </w:p>
        </w:tc>
      </w:tr>
    </w:tbl>
    <w:p w14:paraId="55E06442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4389" w14:textId="77777777" w:rsidR="0005751A" w:rsidRDefault="0005751A" w:rsidP="00176E67">
      <w:r>
        <w:separator/>
      </w:r>
    </w:p>
  </w:endnote>
  <w:endnote w:type="continuationSeparator" w:id="0">
    <w:p w14:paraId="421F57FF" w14:textId="77777777" w:rsidR="0005751A" w:rsidRDefault="000575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8A03CB4" w14:textId="77777777" w:rsidR="00176E67" w:rsidRDefault="0005751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4083" w14:textId="77777777" w:rsidR="0005751A" w:rsidRDefault="0005751A" w:rsidP="00176E67">
      <w:r>
        <w:separator/>
      </w:r>
    </w:p>
  </w:footnote>
  <w:footnote w:type="continuationSeparator" w:id="0">
    <w:p w14:paraId="77CDC77E" w14:textId="77777777" w:rsidR="0005751A" w:rsidRDefault="000575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7EDF"/>
    <w:rsid w:val="000071F7"/>
    <w:rsid w:val="00010B00"/>
    <w:rsid w:val="0002798A"/>
    <w:rsid w:val="0005751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18D2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710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67B2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7EDF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E353A0"/>
  <w15:docId w15:val="{C00F0F80-A836-4441-B706-2286EA8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Megan</dc:creator>
  <cp:keywords/>
  <cp:lastModifiedBy>Megan</cp:lastModifiedBy>
  <cp:revision>3</cp:revision>
  <cp:lastPrinted>2002-05-23T18:14:00Z</cp:lastPrinted>
  <dcterms:created xsi:type="dcterms:W3CDTF">2018-08-20T16:17:00Z</dcterms:created>
  <dcterms:modified xsi:type="dcterms:W3CDTF">2018-08-20T16:47:00Z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